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43F0449D" w:rsidR="00167961" w:rsidRDefault="00E01942" w:rsidP="00E0194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E01942">
        <w:rPr>
          <w:rFonts w:ascii="Arial" w:hAnsi="Arial" w:cs="Arial"/>
        </w:rPr>
        <w:t xml:space="preserve">   </w:t>
      </w:r>
      <w:r>
        <w:rPr>
          <w:b/>
          <w:bCs/>
        </w:rPr>
        <w:t xml:space="preserve">                                                   </w:t>
      </w:r>
      <w:r w:rsidR="00167961">
        <w:rPr>
          <w:b/>
          <w:bCs/>
        </w:rPr>
        <w:t xml:space="preserve">Załącznik nr </w:t>
      </w:r>
      <w:r w:rsidR="00337B8A">
        <w:rPr>
          <w:b/>
          <w:bCs/>
        </w:rPr>
        <w:t>3</w:t>
      </w:r>
    </w:p>
    <w:p w14:paraId="5619890B" w14:textId="4C92D341" w:rsidR="00E01942" w:rsidRDefault="00E01942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E01942">
        <w:rPr>
          <w:rFonts w:asciiTheme="minorHAnsi" w:eastAsia="Arial" w:hAnsiTheme="minorHAnsi" w:cstheme="minorHAnsi"/>
          <w:bCs/>
        </w:rPr>
        <w:t>WZÓR</w:t>
      </w:r>
    </w:p>
    <w:p w14:paraId="75A07E61" w14:textId="738526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2CAB4789" w:rsidR="004D1CD8" w:rsidRPr="00E01942" w:rsidRDefault="004D1CD8" w:rsidP="00E0194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0ADE62B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63F5A2" w14:textId="77777777" w:rsidR="00337B8A" w:rsidRPr="00D97AAD" w:rsidRDefault="00337B8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47D324FD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3ECF49" w14:textId="77777777" w:rsidR="00337B8A" w:rsidRPr="00D97AAD" w:rsidRDefault="00337B8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1942" w:rsidRPr="00D97AAD" w14:paraId="6825EC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C88966" w14:textId="77777777" w:rsidR="00E01942" w:rsidRPr="00D97AAD" w:rsidRDefault="00E01942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BEBF1" w14:textId="77777777" w:rsidR="00E01942" w:rsidRPr="00D97AAD" w:rsidRDefault="00E0194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9A746E2" w14:textId="77777777" w:rsidR="00E01942" w:rsidRPr="00D97AAD" w:rsidRDefault="00E01942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706C5" w14:textId="77777777" w:rsidR="00E01942" w:rsidRPr="00D97AAD" w:rsidRDefault="00E01942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AB9606" w14:textId="77777777" w:rsidR="00E01942" w:rsidRPr="00D97AAD" w:rsidRDefault="00E01942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A73195" w14:textId="77777777" w:rsidR="00E01942" w:rsidRPr="00D97AAD" w:rsidRDefault="00E01942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34DDEBAE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A737E5" w14:textId="6A18232E" w:rsidR="00337B8A" w:rsidRDefault="00337B8A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0A977E" w14:textId="20629950" w:rsidR="00337B8A" w:rsidRDefault="00337B8A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A0520E" w14:textId="7E789B34" w:rsidR="00337B8A" w:rsidRDefault="00337B8A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3E71BF7" w14:textId="0428C4B3" w:rsidR="00337B8A" w:rsidRDefault="00337B8A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B0EC525" w14:textId="77777777" w:rsidR="00337B8A" w:rsidRPr="00D97AAD" w:rsidRDefault="00337B8A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E01942">
        <w:trPr>
          <w:trHeight w:val="139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1CA64C8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D2A92A" w14:textId="56B08D18" w:rsidR="00E01942" w:rsidRDefault="00E0194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1AD95" w14:textId="7D0CFB20" w:rsidR="00E01942" w:rsidRDefault="00E0194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bookmarkEnd w:id="0"/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120045F4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BB12" w14:textId="77777777" w:rsidR="00227DC1" w:rsidRDefault="00227DC1">
      <w:r>
        <w:separator/>
      </w:r>
    </w:p>
  </w:endnote>
  <w:endnote w:type="continuationSeparator" w:id="0">
    <w:p w14:paraId="0C13705E" w14:textId="77777777" w:rsidR="00227DC1" w:rsidRDefault="002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2CAC" w14:textId="77777777" w:rsidR="00227DC1" w:rsidRDefault="00227DC1">
      <w:r>
        <w:separator/>
      </w:r>
    </w:p>
  </w:footnote>
  <w:footnote w:type="continuationSeparator" w:id="0">
    <w:p w14:paraId="00745A93" w14:textId="77777777" w:rsidR="00227DC1" w:rsidRDefault="00227DC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55F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DC1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B8A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DD8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94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64BF-57CB-4A81-A1B6-86B47E7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Lucyna Ciszewska</cp:lastModifiedBy>
  <cp:revision>6</cp:revision>
  <cp:lastPrinted>2019-12-18T09:37:00Z</cp:lastPrinted>
  <dcterms:created xsi:type="dcterms:W3CDTF">2019-03-03T14:22:00Z</dcterms:created>
  <dcterms:modified xsi:type="dcterms:W3CDTF">2019-12-18T09:50:00Z</dcterms:modified>
</cp:coreProperties>
</file>